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before="1" w:line="200" w:lineRule="exact"/>
      </w:pPr>
    </w:p>
    <w:p w:rsidR="00351957" w:rsidRDefault="008D2360">
      <w:pPr>
        <w:spacing w:before="29"/>
        <w:ind w:left="2760" w:right="275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nt on an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nsink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 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351957">
      <w:pPr>
        <w:spacing w:before="12" w:line="260" w:lineRule="exact"/>
        <w:rPr>
          <w:sz w:val="26"/>
          <w:szCs w:val="26"/>
        </w:rPr>
      </w:pPr>
    </w:p>
    <w:p w:rsidR="00351957" w:rsidRDefault="008D2360">
      <w:pPr>
        <w:ind w:left="3405" w:right="3409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</w:p>
    <w:p w:rsidR="00351957" w:rsidRDefault="00351957">
      <w:pPr>
        <w:spacing w:before="18" w:line="280" w:lineRule="exact"/>
        <w:rPr>
          <w:sz w:val="28"/>
          <w:szCs w:val="28"/>
        </w:rPr>
      </w:pPr>
    </w:p>
    <w:p w:rsidR="00351957" w:rsidRDefault="00351957">
      <w:pPr>
        <w:spacing w:line="498" w:lineRule="auto"/>
        <w:ind w:left="2770" w:right="2773"/>
        <w:jc w:val="center"/>
        <w:rPr>
          <w:sz w:val="24"/>
          <w:szCs w:val="24"/>
        </w:rPr>
        <w:sectPr w:rsidR="00351957">
          <w:pgSz w:w="12240" w:h="15840"/>
          <w:pgMar w:top="1480" w:right="1720" w:bottom="280" w:left="1720" w:header="720" w:footer="720" w:gutter="0"/>
          <w:cols w:space="720"/>
        </w:sectPr>
      </w:pPr>
    </w:p>
    <w:p w:rsidR="00351957" w:rsidRDefault="008D2360">
      <w:pPr>
        <w:spacing w:before="59"/>
        <w:ind w:left="3140" w:right="315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on an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nsink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ble 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</w:p>
    <w:p w:rsidR="00351957" w:rsidRDefault="00351957">
      <w:pPr>
        <w:spacing w:line="200" w:lineRule="exact"/>
      </w:pPr>
    </w:p>
    <w:p w:rsidR="00351957" w:rsidRDefault="00351957">
      <w:pPr>
        <w:spacing w:before="17" w:line="220" w:lineRule="exact"/>
        <w:rPr>
          <w:sz w:val="22"/>
          <w:szCs w:val="22"/>
        </w:rPr>
      </w:pPr>
    </w:p>
    <w:p w:rsidR="00351957" w:rsidRDefault="008D2360">
      <w:pPr>
        <w:spacing w:line="480" w:lineRule="auto"/>
        <w:ind w:left="100" w:right="139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 xml:space="preserve">12.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pron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of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ship,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U.S.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to complete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irl.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lentless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down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ship.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 in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with hu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sp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hot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ize</w:t>
      </w:r>
      <w:r>
        <w:rPr>
          <w:sz w:val="24"/>
          <w:szCs w:val="24"/>
        </w:rPr>
        <w:t>d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gr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men on it.</w:t>
      </w:r>
    </w:p>
    <w:p w:rsidR="00351957" w:rsidRDefault="00351957">
      <w:pPr>
        <w:spacing w:before="8" w:line="160" w:lineRule="exact"/>
        <w:rPr>
          <w:sz w:val="16"/>
          <w:szCs w:val="16"/>
        </w:rPr>
      </w:pPr>
    </w:p>
    <w:p w:rsidR="00351957" w:rsidRDefault="008D2360">
      <w:pPr>
        <w:spacing w:line="467" w:lineRule="auto"/>
        <w:ind w:left="100" w:right="152" w:firstLine="720"/>
        <w:rPr>
          <w:sz w:val="24"/>
          <w:szCs w:val="24"/>
        </w:rPr>
      </w:pPr>
      <w:r>
        <w:rPr>
          <w:sz w:val="24"/>
          <w:szCs w:val="24"/>
        </w:rPr>
        <w:t>At the 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impa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 19, 1812</w:t>
      </w:r>
      <w:proofErr w:type="gramStart"/>
      <w:r>
        <w:rPr>
          <w:spacing w:val="1"/>
          <w:sz w:val="24"/>
          <w:szCs w:val="24"/>
        </w:rPr>
        <w:t>,</w:t>
      </w:r>
      <w:r>
        <w:rPr>
          <w:position w:val="9"/>
          <w:sz w:val="16"/>
          <w:szCs w:val="16"/>
        </w:rPr>
        <w:t>4</w:t>
      </w:r>
      <w:proofErr w:type="gramEnd"/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soun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the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ptain,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rship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hted in the</w:t>
      </w:r>
    </w:p>
    <w:p w:rsidR="00351957" w:rsidRDefault="008D2360">
      <w:pPr>
        <w:spacing w:before="24" w:line="476" w:lineRule="auto"/>
        <w:ind w:left="100" w:right="75"/>
        <w:rPr>
          <w:sz w:val="24"/>
          <w:szCs w:val="24"/>
        </w:rPr>
      </w:pPr>
      <w:proofErr w:type="gramStart"/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proofErr w:type="gramEnd"/>
      <w:r>
        <w:rPr>
          <w:sz w:val="24"/>
          <w:szCs w:val="24"/>
        </w:rPr>
        <w:t xml:space="preserve">. As the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the ship,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running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>the up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ors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stocki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loading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short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to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ontation.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ptain Hull 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 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hten the ship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rboard,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would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spe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ors on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push thro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mbed to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a 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looked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dis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be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me: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Briti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 H.M.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hip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proofErr w:type="spellEnd"/>
      <w:r>
        <w:rPr>
          <w:i/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ptain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the 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tuation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num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rous probl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the 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on, torm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351957" w:rsidRDefault="008D2360">
      <w:pPr>
        <w:spacing w:before="13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inevit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a thun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noise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</w:p>
    <w:p w:rsidR="00351957" w:rsidRDefault="00351957">
      <w:pPr>
        <w:spacing w:before="16" w:line="260" w:lineRule="exact"/>
        <w:rPr>
          <w:sz w:val="26"/>
          <w:szCs w:val="26"/>
        </w:rPr>
      </w:pPr>
    </w:p>
    <w:p w:rsidR="00351957" w:rsidRDefault="008D2360">
      <w:pPr>
        <w:ind w:left="100"/>
        <w:rPr>
          <w:sz w:val="24"/>
          <w:szCs w:val="24"/>
        </w:rPr>
        <w:sectPr w:rsidR="00351957">
          <w:footerReference w:type="default" r:id="rId7"/>
          <w:pgSz w:w="12240" w:h="15840"/>
          <w:pgMar w:top="1380" w:right="1320" w:bottom="280" w:left="1340" w:header="0" w:footer="1641" w:gutter="0"/>
          <w:cols w:space="720"/>
        </w:sectPr>
      </w:pPr>
      <w:proofErr w:type="gramStart"/>
      <w:r>
        <w:rPr>
          <w:sz w:val="24"/>
          <w:szCs w:val="24"/>
        </w:rPr>
        <w:lastRenderedPageBreak/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befo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proofErr w:type="spellStart"/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re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upon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ship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351957" w:rsidRDefault="008D2360">
      <w:pPr>
        <w:spacing w:before="59" w:line="480" w:lineRule="auto"/>
        <w:ind w:left="10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for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. Ho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Hull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 his men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ship 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rer.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 this 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app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ould do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ontation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ur.</w:t>
      </w:r>
    </w:p>
    <w:p w:rsidR="00351957" w:rsidRDefault="00351957">
      <w:pPr>
        <w:spacing w:before="5" w:line="140" w:lineRule="exact"/>
        <w:rPr>
          <w:sz w:val="15"/>
          <w:szCs w:val="15"/>
        </w:rPr>
      </w:pPr>
    </w:p>
    <w:p w:rsidR="00351957" w:rsidRDefault="008D2360">
      <w:pPr>
        <w:spacing w:line="467" w:lineRule="auto"/>
        <w:ind w:left="100" w:right="75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rnoo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 the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re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mous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position w:val="9"/>
          <w:sz w:val="16"/>
          <w:szCs w:val="16"/>
        </w:rPr>
        <w:t>1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to at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 the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ship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violent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thrust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side,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nnonb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; 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d</w:t>
      </w:r>
      <w:r>
        <w:rPr>
          <w:position w:val="9"/>
          <w:sz w:val="16"/>
          <w:szCs w:val="16"/>
        </w:rPr>
        <w:t>1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off</w:t>
      </w:r>
    </w:p>
    <w:p w:rsidR="00351957" w:rsidRDefault="008D2360">
      <w:pPr>
        <w:spacing w:line="280" w:lineRule="exact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shi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rd som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iro</w:t>
      </w:r>
      <w:r>
        <w:rPr>
          <w:spacing w:val="3"/>
          <w:sz w:val="24"/>
          <w:szCs w:val="24"/>
        </w:rPr>
        <w:t>n</w:t>
      </w:r>
      <w:r>
        <w:rPr>
          <w:spacing w:val="1"/>
          <w:position w:val="9"/>
          <w:sz w:val="16"/>
          <w:szCs w:val="16"/>
        </w:rPr>
        <w:t>1</w:t>
      </w:r>
      <w:r>
        <w:rPr>
          <w:sz w:val="24"/>
          <w:szCs w:val="24"/>
        </w:rPr>
        <w:t>.”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the</w:t>
      </w:r>
    </w:p>
    <w:p w:rsidR="00351957" w:rsidRDefault="00351957">
      <w:pPr>
        <w:spacing w:before="17" w:line="260" w:lineRule="exact"/>
        <w:rPr>
          <w:sz w:val="26"/>
          <w:szCs w:val="26"/>
        </w:rPr>
      </w:pPr>
    </w:p>
    <w:p w:rsidR="00351957" w:rsidRDefault="008D2360">
      <w:pPr>
        <w:spacing w:line="476" w:lineRule="auto"/>
        <w:ind w:left="100" w:right="224"/>
        <w:rPr>
          <w:sz w:val="24"/>
          <w:szCs w:val="24"/>
        </w:rPr>
      </w:pP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ships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me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both 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 fire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upon one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s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hind an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of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unpow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smok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blood.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sides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floo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ships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 Slowl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rawl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of hiding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pacing w:val="3"/>
          <w:sz w:val="24"/>
          <w:szCs w:val="24"/>
        </w:rPr>
        <w:t>re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ship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wind,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the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izz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mast 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ship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position w:val="9"/>
          <w:sz w:val="16"/>
          <w:szCs w:val="16"/>
        </w:rPr>
        <w:t>5</w:t>
      </w:r>
      <w:r>
        <w:rPr>
          <w:spacing w:val="22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 xml:space="preserve">with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re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ost unr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 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ship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looked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uns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ship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no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e.</w:t>
      </w:r>
    </w:p>
    <w:p w:rsidR="00351957" w:rsidRDefault="00351957">
      <w:pPr>
        <w:spacing w:before="5" w:line="160" w:lineRule="exact"/>
        <w:rPr>
          <w:sz w:val="17"/>
          <w:szCs w:val="17"/>
        </w:rPr>
      </w:pPr>
    </w:p>
    <w:p w:rsidR="00351957" w:rsidRDefault="008D2360">
      <w:pPr>
        <w:spacing w:line="469" w:lineRule="auto"/>
        <w:ind w:left="100" w:right="222" w:firstLine="720"/>
        <w:rPr>
          <w:sz w:val="24"/>
          <w:szCs w:val="24"/>
        </w:rPr>
        <w:sectPr w:rsidR="00351957">
          <w:pgSz w:w="12240" w:h="15840"/>
          <w:pgMar w:top="1380" w:right="1340" w:bottom="280" w:left="1340" w:header="0" w:footer="1641" w:gutter="0"/>
          <w:cols w:space="720"/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ute in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ptain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proofErr w:type="spellStart"/>
      <w:r>
        <w:rPr>
          <w:spacing w:val="-1"/>
          <w:sz w:val="24"/>
          <w:szCs w:val="24"/>
        </w:rPr>
        <w:t>Dac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re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on 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ust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9, 1812.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re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suf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Start"/>
      <w:r>
        <w:rPr>
          <w:spacing w:val="2"/>
          <w:sz w:val="24"/>
          <w:szCs w:val="24"/>
        </w:rPr>
        <w:t>,</w:t>
      </w:r>
      <w:r>
        <w:rPr>
          <w:position w:val="9"/>
          <w:sz w:val="16"/>
          <w:szCs w:val="16"/>
        </w:rPr>
        <w:t>3</w:t>
      </w:r>
      <w:proofErr w:type="gram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ssessing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ptain Hull de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med the ship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ble,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ious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fir</w:t>
      </w:r>
      <w:r>
        <w:rPr>
          <w:spacing w:val="-1"/>
          <w:sz w:val="24"/>
          <w:szCs w:val="24"/>
        </w:rPr>
        <w:t>e</w:t>
      </w:r>
      <w:r>
        <w:rPr>
          <w:position w:val="9"/>
          <w:sz w:val="16"/>
          <w:szCs w:val="16"/>
        </w:rPr>
        <w:t>2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mains of the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tho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about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had just 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how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fo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351957" w:rsidRDefault="008D2360">
      <w:pPr>
        <w:spacing w:before="59" w:line="480" w:lineRule="auto"/>
        <w:ind w:left="100" w:right="23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the</w:t>
      </w:r>
      <w:proofErr w:type="gramEnd"/>
      <w:r>
        <w:rPr>
          <w:sz w:val="24"/>
          <w:szCs w:val="24"/>
        </w:rPr>
        <w:t xml:space="preserve"> 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At that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triotism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had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that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ide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n.</w:t>
      </w:r>
    </w:p>
    <w:p w:rsidR="00351957" w:rsidRDefault="00351957">
      <w:pPr>
        <w:spacing w:before="5" w:line="140" w:lineRule="exact"/>
        <w:rPr>
          <w:sz w:val="15"/>
          <w:szCs w:val="15"/>
        </w:rPr>
      </w:pPr>
    </w:p>
    <w:p w:rsidR="00351957" w:rsidRDefault="008D2360">
      <w:pPr>
        <w:spacing w:line="472" w:lineRule="auto"/>
        <w:ind w:left="100" w:right="74" w:firstLine="720"/>
        <w:rPr>
          <w:sz w:val="24"/>
          <w:szCs w:val="24"/>
        </w:rPr>
        <w:sectPr w:rsidR="00351957">
          <w:pgSz w:w="12240" w:h="15840"/>
          <w:pgMar w:top="1380" w:right="1340" w:bottom="280" w:left="1340" w:header="0" w:footer="1641" w:gutter="0"/>
          <w:cols w:space="720"/>
        </w:sectPr>
      </w:pP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 30, 1812</w:t>
      </w:r>
      <w:proofErr w:type="gramStart"/>
      <w:r>
        <w:rPr>
          <w:spacing w:val="1"/>
          <w:sz w:val="24"/>
          <w:szCs w:val="24"/>
        </w:rPr>
        <w:t>,</w:t>
      </w:r>
      <w:r>
        <w:rPr>
          <w:position w:val="9"/>
          <w:sz w:val="16"/>
          <w:szCs w:val="16"/>
        </w:rPr>
        <w:t>4</w:t>
      </w:r>
      <w:proofErr w:type="gram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port with over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hund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prison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position w:val="9"/>
          <w:sz w:val="16"/>
          <w:szCs w:val="16"/>
        </w:rPr>
        <w:t>5</w:t>
      </w:r>
      <w:r>
        <w:rPr>
          <w:sz w:val="24"/>
          <w:szCs w:val="24"/>
        </w:rPr>
        <w:t>. As the ship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sho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ople 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tch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mpse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ship.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ome 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w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sho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publ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 not 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ide</w:t>
      </w:r>
      <w:r>
        <w:rPr>
          <w:position w:val="9"/>
          <w:sz w:val="16"/>
          <w:szCs w:val="16"/>
        </w:rPr>
        <w:t>3</w:t>
      </w:r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victo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 H.M.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hip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è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talking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ts about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ship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Old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side</w:t>
      </w:r>
      <w:r>
        <w:rPr>
          <w:spacing w:val="1"/>
          <w:sz w:val="24"/>
          <w:szCs w:val="24"/>
        </w:rPr>
        <w:t>s</w:t>
      </w:r>
      <w:r>
        <w:rPr>
          <w:spacing w:val="1"/>
          <w:position w:val="9"/>
          <w:sz w:val="16"/>
          <w:szCs w:val="16"/>
        </w:rPr>
        <w:t>2</w:t>
      </w:r>
      <w:r>
        <w:rPr>
          <w:sz w:val="24"/>
          <w:szCs w:val="24"/>
        </w:rPr>
        <w:t>.”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ome,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icto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ld hav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ship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boost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the mo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ns.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ed the import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witness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 risk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his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United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a.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Old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ronsi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U.S.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i/>
          <w:sz w:val="24"/>
          <w:szCs w:val="24"/>
        </w:rPr>
        <w:t>Consti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351957" w:rsidRDefault="008D2360">
      <w:pPr>
        <w:spacing w:before="74"/>
        <w:ind w:left="4131" w:right="406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W</w:t>
      </w:r>
      <w:r>
        <w:rPr>
          <w:sz w:val="24"/>
          <w:szCs w:val="24"/>
        </w:rPr>
        <w:t>orks Cited</w:t>
      </w:r>
    </w:p>
    <w:p w:rsidR="00351957" w:rsidRDefault="00351957">
      <w:pPr>
        <w:spacing w:before="2" w:line="120" w:lineRule="exact"/>
        <w:rPr>
          <w:sz w:val="13"/>
          <w:szCs w:val="13"/>
        </w:rPr>
      </w:pPr>
    </w:p>
    <w:p w:rsidR="00351957" w:rsidRDefault="00351957">
      <w:pPr>
        <w:spacing w:line="200" w:lineRule="exact"/>
      </w:pPr>
    </w:p>
    <w:p w:rsidR="00351957" w:rsidRDefault="008D2360">
      <w:pPr>
        <w:ind w:left="100"/>
        <w:rPr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D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u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n</w:t>
      </w:r>
      <w:proofErr w:type="spellEnd"/>
      <w:r>
        <w:rPr>
          <w:color w:val="333333"/>
          <w:sz w:val="24"/>
          <w:szCs w:val="24"/>
        </w:rPr>
        <w:t xml:space="preserve">, </w:t>
      </w:r>
      <w:r>
        <w:rPr>
          <w:color w:val="333333"/>
          <w:spacing w:val="2"/>
          <w:sz w:val="24"/>
          <w:szCs w:val="24"/>
        </w:rPr>
        <w:t>G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 xml:space="preserve">e </w:t>
      </w:r>
      <w:r>
        <w:rPr>
          <w:color w:val="333333"/>
          <w:spacing w:val="1"/>
          <w:sz w:val="24"/>
          <w:szCs w:val="24"/>
        </w:rPr>
        <w:t>C</w:t>
      </w:r>
      <w:r>
        <w:rPr>
          <w:color w:val="333333"/>
          <w:sz w:val="24"/>
          <w:szCs w:val="24"/>
        </w:rPr>
        <w:t xml:space="preserve">. </w:t>
      </w:r>
      <w:r>
        <w:rPr>
          <w:i/>
          <w:color w:val="333333"/>
          <w:sz w:val="24"/>
          <w:szCs w:val="24"/>
        </w:rPr>
        <w:t>18</w:t>
      </w:r>
      <w:r>
        <w:rPr>
          <w:i/>
          <w:color w:val="333333"/>
          <w:spacing w:val="2"/>
          <w:sz w:val="24"/>
          <w:szCs w:val="24"/>
        </w:rPr>
        <w:t>1</w:t>
      </w:r>
      <w:r>
        <w:rPr>
          <w:i/>
          <w:color w:val="333333"/>
          <w:sz w:val="24"/>
          <w:szCs w:val="24"/>
        </w:rPr>
        <w:t>2: The</w:t>
      </w:r>
      <w:r>
        <w:rPr>
          <w:i/>
          <w:color w:val="333333"/>
          <w:sz w:val="24"/>
          <w:szCs w:val="24"/>
        </w:rPr>
        <w:t xml:space="preserve"> Na</w:t>
      </w:r>
      <w:r>
        <w:rPr>
          <w:i/>
          <w:color w:val="333333"/>
          <w:spacing w:val="-1"/>
          <w:sz w:val="24"/>
          <w:szCs w:val="24"/>
        </w:rPr>
        <w:t>vy</w:t>
      </w:r>
      <w:r>
        <w:rPr>
          <w:i/>
          <w:color w:val="333333"/>
          <w:spacing w:val="1"/>
          <w:sz w:val="24"/>
          <w:szCs w:val="24"/>
        </w:rPr>
        <w:t>'</w:t>
      </w:r>
      <w:r>
        <w:rPr>
          <w:i/>
          <w:color w:val="333333"/>
          <w:sz w:val="24"/>
          <w:szCs w:val="24"/>
        </w:rPr>
        <w:t>s</w:t>
      </w:r>
      <w:r>
        <w:rPr>
          <w:i/>
          <w:color w:val="333333"/>
          <w:spacing w:val="2"/>
          <w:sz w:val="24"/>
          <w:szCs w:val="24"/>
        </w:rPr>
        <w:t xml:space="preserve"> </w:t>
      </w:r>
      <w:r>
        <w:rPr>
          <w:i/>
          <w:color w:val="333333"/>
          <w:spacing w:val="-6"/>
          <w:sz w:val="24"/>
          <w:szCs w:val="24"/>
        </w:rPr>
        <w:t>W</w:t>
      </w:r>
      <w:r>
        <w:rPr>
          <w:i/>
          <w:color w:val="333333"/>
          <w:sz w:val="24"/>
          <w:szCs w:val="24"/>
        </w:rPr>
        <w:t>a</w:t>
      </w:r>
      <w:r>
        <w:rPr>
          <w:i/>
          <w:color w:val="333333"/>
          <w:spacing w:val="2"/>
          <w:sz w:val="24"/>
          <w:szCs w:val="24"/>
        </w:rPr>
        <w:t>r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2"/>
          <w:sz w:val="24"/>
          <w:szCs w:val="24"/>
        </w:rPr>
        <w:t xml:space="preserve"> </w:t>
      </w:r>
      <w:proofErr w:type="gramStart"/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3"/>
          <w:sz w:val="24"/>
          <w:szCs w:val="24"/>
        </w:rPr>
        <w:t>i</w:t>
      </w:r>
      <w:r>
        <w:rPr>
          <w:color w:val="333333"/>
          <w:sz w:val="24"/>
          <w:szCs w:val="24"/>
        </w:rPr>
        <w:t>c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>ooks, 20</w:t>
      </w:r>
      <w:r>
        <w:rPr>
          <w:color w:val="333333"/>
          <w:spacing w:val="1"/>
          <w:sz w:val="24"/>
          <w:szCs w:val="24"/>
        </w:rPr>
        <w:t>1</w:t>
      </w:r>
      <w:r>
        <w:rPr>
          <w:color w:val="333333"/>
          <w:sz w:val="24"/>
          <w:szCs w:val="24"/>
        </w:rPr>
        <w:t>1.</w:t>
      </w:r>
      <w:proofErr w:type="gramEnd"/>
    </w:p>
    <w:p w:rsidR="00351957" w:rsidRDefault="00351957">
      <w:pPr>
        <w:spacing w:before="5" w:line="180" w:lineRule="exact"/>
        <w:rPr>
          <w:sz w:val="19"/>
          <w:szCs w:val="19"/>
        </w:rPr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8D2360">
      <w:pPr>
        <w:ind w:left="100"/>
        <w:rPr>
          <w:sz w:val="24"/>
          <w:szCs w:val="24"/>
        </w:rPr>
      </w:pPr>
      <w:r>
        <w:rPr>
          <w:color w:val="333333"/>
          <w:sz w:val="24"/>
          <w:szCs w:val="24"/>
        </w:rPr>
        <w:t>Hi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k</w:t>
      </w:r>
      <w:r>
        <w:rPr>
          <w:color w:val="333333"/>
          <w:spacing w:val="4"/>
          <w:sz w:val="24"/>
          <w:szCs w:val="24"/>
        </w:rPr>
        <w:t>e</w:t>
      </w:r>
      <w:r>
        <w:rPr>
          <w:color w:val="333333"/>
          <w:spacing w:val="-5"/>
          <w:sz w:val="24"/>
          <w:szCs w:val="24"/>
        </w:rPr>
        <w:t>y</w:t>
      </w:r>
      <w:r>
        <w:rPr>
          <w:color w:val="333333"/>
          <w:sz w:val="24"/>
          <w:szCs w:val="24"/>
        </w:rPr>
        <w:t>, Don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 xml:space="preserve">ld </w:t>
      </w:r>
      <w:r>
        <w:rPr>
          <w:color w:val="333333"/>
          <w:spacing w:val="1"/>
          <w:sz w:val="24"/>
          <w:szCs w:val="24"/>
        </w:rPr>
        <w:t>R</w:t>
      </w:r>
      <w:r>
        <w:rPr>
          <w:color w:val="333333"/>
          <w:sz w:val="24"/>
          <w:szCs w:val="24"/>
        </w:rPr>
        <w:t xml:space="preserve">. </w:t>
      </w:r>
      <w:proofErr w:type="gramStart"/>
      <w:r>
        <w:rPr>
          <w:i/>
          <w:color w:val="333333"/>
          <w:spacing w:val="1"/>
          <w:sz w:val="24"/>
          <w:szCs w:val="24"/>
        </w:rPr>
        <w:t>T</w:t>
      </w:r>
      <w:r>
        <w:rPr>
          <w:i/>
          <w:color w:val="333333"/>
          <w:sz w:val="24"/>
          <w:szCs w:val="24"/>
        </w:rPr>
        <w:t>he</w:t>
      </w:r>
      <w:r>
        <w:rPr>
          <w:i/>
          <w:color w:val="333333"/>
          <w:spacing w:val="1"/>
          <w:sz w:val="24"/>
          <w:szCs w:val="24"/>
        </w:rPr>
        <w:t xml:space="preserve"> </w:t>
      </w:r>
      <w:r>
        <w:rPr>
          <w:i/>
          <w:color w:val="333333"/>
          <w:spacing w:val="-3"/>
          <w:sz w:val="24"/>
          <w:szCs w:val="24"/>
        </w:rPr>
        <w:t>W</w:t>
      </w:r>
      <w:r>
        <w:rPr>
          <w:i/>
          <w:color w:val="333333"/>
          <w:sz w:val="24"/>
          <w:szCs w:val="24"/>
        </w:rPr>
        <w:t>ar of 1812 a Forgot</w:t>
      </w:r>
      <w:r>
        <w:rPr>
          <w:i/>
          <w:color w:val="333333"/>
          <w:spacing w:val="1"/>
          <w:sz w:val="24"/>
          <w:szCs w:val="24"/>
        </w:rPr>
        <w:t>t</w:t>
      </w:r>
      <w:r>
        <w:rPr>
          <w:i/>
          <w:color w:val="333333"/>
          <w:spacing w:val="-1"/>
          <w:sz w:val="24"/>
          <w:szCs w:val="24"/>
        </w:rPr>
        <w:t>e</w:t>
      </w:r>
      <w:r>
        <w:rPr>
          <w:i/>
          <w:color w:val="333333"/>
          <w:sz w:val="24"/>
          <w:szCs w:val="24"/>
        </w:rPr>
        <w:t>n</w:t>
      </w:r>
      <w:r>
        <w:rPr>
          <w:i/>
          <w:color w:val="333333"/>
          <w:spacing w:val="2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Conf</w:t>
      </w:r>
      <w:r>
        <w:rPr>
          <w:i/>
          <w:color w:val="333333"/>
          <w:spacing w:val="1"/>
          <w:sz w:val="24"/>
          <w:szCs w:val="24"/>
        </w:rPr>
        <w:t>l</w:t>
      </w:r>
      <w:r>
        <w:rPr>
          <w:i/>
          <w:color w:val="333333"/>
          <w:sz w:val="24"/>
          <w:szCs w:val="24"/>
        </w:rPr>
        <w:t>ic</w:t>
      </w:r>
      <w:r>
        <w:rPr>
          <w:i/>
          <w:color w:val="333333"/>
          <w:spacing w:val="3"/>
          <w:sz w:val="24"/>
          <w:szCs w:val="24"/>
        </w:rPr>
        <w:t>t</w:t>
      </w:r>
      <w:r>
        <w:rPr>
          <w:color w:val="333333"/>
          <w:sz w:val="24"/>
          <w:szCs w:val="24"/>
        </w:rPr>
        <w:t>.</w:t>
      </w:r>
      <w:proofErr w:type="gramEnd"/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z w:val="24"/>
          <w:szCs w:val="24"/>
        </w:rPr>
        <w:t>o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rd of</w:t>
      </w:r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>us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pacing w:val="-1"/>
          <w:sz w:val="24"/>
          <w:szCs w:val="24"/>
        </w:rPr>
        <w:t>ee</w:t>
      </w:r>
      <w:r>
        <w:rPr>
          <w:color w:val="333333"/>
          <w:sz w:val="24"/>
          <w:szCs w:val="24"/>
        </w:rPr>
        <w:t>s of the Uni</w:t>
      </w:r>
      <w:r>
        <w:rPr>
          <w:color w:val="333333"/>
          <w:spacing w:val="2"/>
          <w:sz w:val="24"/>
          <w:szCs w:val="24"/>
        </w:rPr>
        <w:t>v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rsi</w:t>
      </w:r>
      <w:r>
        <w:rPr>
          <w:color w:val="333333"/>
          <w:spacing w:val="3"/>
          <w:sz w:val="24"/>
          <w:szCs w:val="24"/>
        </w:rPr>
        <w:t>t</w:t>
      </w:r>
      <w:r>
        <w:rPr>
          <w:color w:val="333333"/>
          <w:sz w:val="24"/>
          <w:szCs w:val="24"/>
        </w:rPr>
        <w:t>y</w:t>
      </w:r>
      <w:r>
        <w:rPr>
          <w:color w:val="333333"/>
          <w:spacing w:val="-5"/>
          <w:sz w:val="24"/>
          <w:szCs w:val="24"/>
        </w:rPr>
        <w:t xml:space="preserve"> </w:t>
      </w:r>
      <w:r>
        <w:rPr>
          <w:color w:val="333333"/>
          <w:spacing w:val="2"/>
          <w:sz w:val="24"/>
          <w:szCs w:val="24"/>
        </w:rPr>
        <w:t>o</w:t>
      </w:r>
      <w:r>
        <w:rPr>
          <w:color w:val="333333"/>
          <w:sz w:val="24"/>
          <w:szCs w:val="24"/>
        </w:rPr>
        <w:t>f</w:t>
      </w:r>
    </w:p>
    <w:p w:rsidR="00351957" w:rsidRDefault="00351957">
      <w:pPr>
        <w:spacing w:before="1" w:line="160" w:lineRule="exact"/>
        <w:rPr>
          <w:sz w:val="16"/>
          <w:szCs w:val="16"/>
        </w:rPr>
      </w:pPr>
    </w:p>
    <w:p w:rsidR="00351957" w:rsidRDefault="008D2360">
      <w:pPr>
        <w:ind w:left="820"/>
        <w:rPr>
          <w:sz w:val="24"/>
          <w:szCs w:val="24"/>
        </w:rPr>
      </w:pPr>
      <w:proofErr w:type="gramStart"/>
      <w:r>
        <w:rPr>
          <w:color w:val="333333"/>
          <w:spacing w:val="-3"/>
          <w:sz w:val="24"/>
          <w:szCs w:val="24"/>
        </w:rPr>
        <w:t>I</w:t>
      </w:r>
      <w:r>
        <w:rPr>
          <w:color w:val="333333"/>
          <w:sz w:val="24"/>
          <w:szCs w:val="24"/>
        </w:rPr>
        <w:t>l</w:t>
      </w:r>
      <w:r>
        <w:rPr>
          <w:color w:val="333333"/>
          <w:spacing w:val="1"/>
          <w:sz w:val="24"/>
          <w:szCs w:val="24"/>
        </w:rPr>
        <w:t>l</w:t>
      </w:r>
      <w:r>
        <w:rPr>
          <w:color w:val="333333"/>
          <w:sz w:val="24"/>
          <w:szCs w:val="24"/>
        </w:rPr>
        <w:t>ino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>s, 2012.</w:t>
      </w:r>
      <w:proofErr w:type="gramEnd"/>
    </w:p>
    <w:p w:rsidR="00351957" w:rsidRDefault="00351957">
      <w:pPr>
        <w:spacing w:before="5" w:line="180" w:lineRule="exact"/>
        <w:rPr>
          <w:sz w:val="19"/>
          <w:szCs w:val="19"/>
        </w:rPr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8D2360">
      <w:pPr>
        <w:spacing w:line="378" w:lineRule="auto"/>
        <w:ind w:left="820" w:right="634" w:hanging="720"/>
        <w:rPr>
          <w:sz w:val="24"/>
          <w:szCs w:val="24"/>
        </w:rPr>
      </w:pPr>
      <w:r>
        <w:rPr>
          <w:color w:val="333333"/>
          <w:sz w:val="24"/>
          <w:szCs w:val="24"/>
        </w:rPr>
        <w:t>Kl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 xml:space="preserve">in, </w:t>
      </w:r>
      <w:r>
        <w:rPr>
          <w:color w:val="333333"/>
          <w:spacing w:val="1"/>
          <w:sz w:val="24"/>
          <w:szCs w:val="24"/>
        </w:rPr>
        <w:t>C</w:t>
      </w:r>
      <w:r>
        <w:rPr>
          <w:color w:val="333333"/>
          <w:sz w:val="24"/>
          <w:szCs w:val="24"/>
        </w:rPr>
        <w:t>hristophe</w:t>
      </w:r>
      <w:r>
        <w:rPr>
          <w:color w:val="333333"/>
          <w:spacing w:val="-1"/>
          <w:sz w:val="24"/>
          <w:szCs w:val="24"/>
        </w:rPr>
        <w:t>r</w:t>
      </w:r>
      <w:r>
        <w:rPr>
          <w:color w:val="333333"/>
          <w:sz w:val="24"/>
          <w:szCs w:val="24"/>
        </w:rPr>
        <w:t xml:space="preserve">. </w:t>
      </w:r>
      <w:r>
        <w:rPr>
          <w:color w:val="333333"/>
          <w:spacing w:val="-1"/>
          <w:sz w:val="24"/>
          <w:szCs w:val="24"/>
        </w:rPr>
        <w:t>“</w:t>
      </w:r>
      <w:r>
        <w:rPr>
          <w:color w:val="333333"/>
          <w:sz w:val="24"/>
          <w:szCs w:val="24"/>
        </w:rPr>
        <w:t>H</w:t>
      </w:r>
      <w:r>
        <w:rPr>
          <w:color w:val="333333"/>
          <w:spacing w:val="2"/>
          <w:sz w:val="24"/>
          <w:szCs w:val="24"/>
        </w:rPr>
        <w:t>o</w:t>
      </w:r>
      <w:r>
        <w:rPr>
          <w:color w:val="333333"/>
          <w:sz w:val="24"/>
          <w:szCs w:val="24"/>
        </w:rPr>
        <w:t xml:space="preserve">w </w:t>
      </w:r>
      <w:r>
        <w:rPr>
          <w:color w:val="333333"/>
          <w:spacing w:val="-1"/>
          <w:sz w:val="24"/>
          <w:szCs w:val="24"/>
        </w:rPr>
        <w:t>U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z w:val="24"/>
          <w:szCs w:val="24"/>
        </w:rPr>
        <w:t>S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Consti</w:t>
      </w:r>
      <w:r>
        <w:rPr>
          <w:color w:val="333333"/>
          <w:spacing w:val="1"/>
          <w:sz w:val="24"/>
          <w:szCs w:val="24"/>
        </w:rPr>
        <w:t>t</w:t>
      </w:r>
      <w:r>
        <w:rPr>
          <w:color w:val="333333"/>
          <w:spacing w:val="-2"/>
          <w:sz w:val="24"/>
          <w:szCs w:val="24"/>
        </w:rPr>
        <w:t>u</w:t>
      </w:r>
      <w:r>
        <w:rPr>
          <w:color w:val="333333"/>
          <w:sz w:val="24"/>
          <w:szCs w:val="24"/>
        </w:rPr>
        <w:t>t</w:t>
      </w:r>
      <w:r>
        <w:rPr>
          <w:color w:val="333333"/>
          <w:spacing w:val="1"/>
          <w:sz w:val="24"/>
          <w:szCs w:val="24"/>
        </w:rPr>
        <w:t>i</w:t>
      </w:r>
      <w:r>
        <w:rPr>
          <w:color w:val="333333"/>
          <w:sz w:val="24"/>
          <w:szCs w:val="24"/>
        </w:rPr>
        <w:t xml:space="preserve">on </w:t>
      </w:r>
      <w:r>
        <w:rPr>
          <w:color w:val="333333"/>
          <w:spacing w:val="-2"/>
          <w:sz w:val="24"/>
          <w:szCs w:val="24"/>
        </w:rPr>
        <w:t>B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1"/>
          <w:sz w:val="24"/>
          <w:szCs w:val="24"/>
        </w:rPr>
        <w:t>c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z w:val="24"/>
          <w:szCs w:val="24"/>
        </w:rPr>
        <w:t>me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2"/>
          <w:sz w:val="24"/>
          <w:szCs w:val="24"/>
        </w:rPr>
        <w:t>'</w:t>
      </w:r>
      <w:r>
        <w:rPr>
          <w:color w:val="333333"/>
          <w:sz w:val="24"/>
          <w:szCs w:val="24"/>
        </w:rPr>
        <w:t>Old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pacing w:val="-3"/>
          <w:sz w:val="24"/>
          <w:szCs w:val="24"/>
        </w:rPr>
        <w:t>I</w:t>
      </w:r>
      <w:r>
        <w:rPr>
          <w:color w:val="333333"/>
          <w:sz w:val="24"/>
          <w:szCs w:val="24"/>
        </w:rPr>
        <w:t>ronsid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pacing w:val="2"/>
          <w:sz w:val="24"/>
          <w:szCs w:val="24"/>
        </w:rPr>
        <w:t>s</w:t>
      </w:r>
      <w:r>
        <w:rPr>
          <w:color w:val="333333"/>
          <w:spacing w:val="-2"/>
          <w:sz w:val="24"/>
          <w:szCs w:val="24"/>
        </w:rPr>
        <w:t>'</w:t>
      </w:r>
      <w:r>
        <w:rPr>
          <w:color w:val="333333"/>
          <w:spacing w:val="2"/>
          <w:sz w:val="24"/>
          <w:szCs w:val="24"/>
        </w:rPr>
        <w:t>.</w:t>
      </w:r>
      <w:r>
        <w:rPr>
          <w:color w:val="333333"/>
          <w:sz w:val="24"/>
          <w:szCs w:val="24"/>
        </w:rPr>
        <w:t>”</w:t>
      </w:r>
      <w:r>
        <w:rPr>
          <w:color w:val="333333"/>
          <w:spacing w:val="4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Hi</w:t>
      </w:r>
      <w:r>
        <w:rPr>
          <w:i/>
          <w:color w:val="333333"/>
          <w:spacing w:val="2"/>
          <w:sz w:val="24"/>
          <w:szCs w:val="24"/>
        </w:rPr>
        <w:t>s</w:t>
      </w:r>
      <w:r>
        <w:rPr>
          <w:i/>
          <w:color w:val="333333"/>
          <w:sz w:val="24"/>
          <w:szCs w:val="24"/>
        </w:rPr>
        <w:t>tory.</w:t>
      </w:r>
      <w:r>
        <w:rPr>
          <w:i/>
          <w:color w:val="333333"/>
          <w:spacing w:val="-1"/>
          <w:sz w:val="24"/>
          <w:szCs w:val="24"/>
        </w:rPr>
        <w:t>c</w:t>
      </w:r>
      <w:r>
        <w:rPr>
          <w:i/>
          <w:color w:val="333333"/>
          <w:sz w:val="24"/>
          <w:szCs w:val="24"/>
        </w:rPr>
        <w:t>om</w:t>
      </w:r>
      <w:r>
        <w:rPr>
          <w:color w:val="333333"/>
          <w:sz w:val="24"/>
          <w:szCs w:val="24"/>
        </w:rPr>
        <w:t xml:space="preserve">, </w:t>
      </w:r>
      <w:r>
        <w:rPr>
          <w:color w:val="333333"/>
          <w:spacing w:val="2"/>
          <w:sz w:val="24"/>
          <w:szCs w:val="24"/>
        </w:rPr>
        <w:t>A</w:t>
      </w:r>
      <w:r>
        <w:rPr>
          <w:color w:val="333333"/>
          <w:spacing w:val="-2"/>
          <w:sz w:val="24"/>
          <w:szCs w:val="24"/>
        </w:rPr>
        <w:t>&amp;</w:t>
      </w:r>
      <w:r>
        <w:rPr>
          <w:color w:val="333333"/>
          <w:sz w:val="24"/>
          <w:szCs w:val="24"/>
        </w:rPr>
        <w:t>E 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levision N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twor</w:t>
      </w:r>
      <w:r>
        <w:rPr>
          <w:color w:val="333333"/>
          <w:spacing w:val="-1"/>
          <w:sz w:val="24"/>
          <w:szCs w:val="24"/>
        </w:rPr>
        <w:t>k</w:t>
      </w:r>
      <w:r>
        <w:rPr>
          <w:color w:val="333333"/>
          <w:sz w:val="24"/>
          <w:szCs w:val="24"/>
        </w:rPr>
        <w:t xml:space="preserve">s, </w:t>
      </w:r>
      <w:r>
        <w:rPr>
          <w:color w:val="333333"/>
          <w:sz w:val="24"/>
          <w:szCs w:val="24"/>
        </w:rPr>
        <w:t>17</w:t>
      </w:r>
      <w:r>
        <w:rPr>
          <w:color w:val="333333"/>
          <w:spacing w:val="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Au</w:t>
      </w:r>
      <w:r>
        <w:rPr>
          <w:color w:val="333333"/>
          <w:spacing w:val="-3"/>
          <w:sz w:val="24"/>
          <w:szCs w:val="24"/>
        </w:rPr>
        <w:t>g</w:t>
      </w:r>
      <w:r>
        <w:rPr>
          <w:color w:val="333333"/>
          <w:sz w:val="24"/>
          <w:szCs w:val="24"/>
        </w:rPr>
        <w:t>. 2012,</w:t>
      </w:r>
      <w:r>
        <w:rPr>
          <w:color w:val="333333"/>
          <w:spacing w:val="1"/>
          <w:sz w:val="24"/>
          <w:szCs w:val="24"/>
        </w:rPr>
        <w:t xml:space="preserve"> </w:t>
      </w:r>
      <w:hyperlink r:id="rId8">
        <w:r>
          <w:rPr>
            <w:color w:val="000000"/>
            <w:spacing w:val="2"/>
            <w:sz w:val="24"/>
            <w:szCs w:val="24"/>
          </w:rPr>
          <w:t>w</w:t>
        </w:r>
        <w:r>
          <w:rPr>
            <w:color w:val="000000"/>
            <w:sz w:val="24"/>
            <w:szCs w:val="24"/>
          </w:rPr>
          <w:t>w</w:t>
        </w:r>
        <w:r>
          <w:rPr>
            <w:color w:val="000000"/>
            <w:spacing w:val="-1"/>
            <w:sz w:val="24"/>
            <w:szCs w:val="24"/>
          </w:rPr>
          <w:t>w</w:t>
        </w:r>
        <w:r>
          <w:rPr>
            <w:color w:val="000000"/>
            <w:sz w:val="24"/>
            <w:szCs w:val="24"/>
          </w:rPr>
          <w:t>.his</w:t>
        </w:r>
        <w:r>
          <w:rPr>
            <w:color w:val="000000"/>
            <w:spacing w:val="1"/>
            <w:sz w:val="24"/>
            <w:szCs w:val="24"/>
          </w:rPr>
          <w:t>t</w:t>
        </w:r>
        <w:r>
          <w:rPr>
            <w:color w:val="000000"/>
            <w:sz w:val="24"/>
            <w:szCs w:val="24"/>
          </w:rPr>
          <w:t>o</w:t>
        </w:r>
        <w:r>
          <w:rPr>
            <w:color w:val="000000"/>
            <w:spacing w:val="4"/>
            <w:sz w:val="24"/>
            <w:szCs w:val="24"/>
          </w:rPr>
          <w:t>r</w:t>
        </w:r>
        <w:r>
          <w:rPr>
            <w:color w:val="000000"/>
            <w:spacing w:val="-5"/>
            <w:sz w:val="24"/>
            <w:szCs w:val="24"/>
          </w:rPr>
          <w:t>y</w:t>
        </w:r>
        <w:r>
          <w:rPr>
            <w:color w:val="000000"/>
            <w:spacing w:val="2"/>
            <w:sz w:val="24"/>
            <w:szCs w:val="24"/>
          </w:rPr>
          <w:t>.</w:t>
        </w:r>
        <w:r>
          <w:rPr>
            <w:color w:val="000000"/>
            <w:spacing w:val="-1"/>
            <w:sz w:val="24"/>
            <w:szCs w:val="24"/>
          </w:rPr>
          <w:t>c</w:t>
        </w:r>
        <w:r>
          <w:rPr>
            <w:color w:val="000000"/>
            <w:sz w:val="24"/>
            <w:szCs w:val="24"/>
          </w:rPr>
          <w:t>om</w:t>
        </w:r>
        <w:r>
          <w:rPr>
            <w:color w:val="000000"/>
            <w:spacing w:val="1"/>
            <w:sz w:val="24"/>
            <w:szCs w:val="24"/>
          </w:rPr>
          <w:t>/</w:t>
        </w:r>
        <w:r>
          <w:rPr>
            <w:color w:val="000000"/>
            <w:sz w:val="24"/>
            <w:szCs w:val="24"/>
          </w:rPr>
          <w:t>n</w:t>
        </w:r>
        <w:r>
          <w:rPr>
            <w:color w:val="000000"/>
            <w:spacing w:val="-1"/>
            <w:sz w:val="24"/>
            <w:szCs w:val="24"/>
          </w:rPr>
          <w:t>e</w:t>
        </w:r>
        <w:r>
          <w:rPr>
            <w:color w:val="000000"/>
            <w:sz w:val="24"/>
            <w:szCs w:val="24"/>
          </w:rPr>
          <w:t>ws/ho</w:t>
        </w:r>
        <w:r>
          <w:rPr>
            <w:color w:val="000000"/>
            <w:spacing w:val="2"/>
            <w:sz w:val="24"/>
            <w:szCs w:val="24"/>
          </w:rPr>
          <w:t>w</w:t>
        </w:r>
        <w:r>
          <w:rPr>
            <w:color w:val="000000"/>
            <w:spacing w:val="-1"/>
            <w:sz w:val="24"/>
            <w:szCs w:val="24"/>
          </w:rPr>
          <w:t>-</w:t>
        </w:r>
        <w:r>
          <w:rPr>
            <w:color w:val="000000"/>
            <w:sz w:val="24"/>
            <w:szCs w:val="24"/>
          </w:rPr>
          <w:t>uss</w:t>
        </w:r>
        <w:r>
          <w:rPr>
            <w:color w:val="000000"/>
            <w:spacing w:val="-1"/>
            <w:sz w:val="24"/>
            <w:szCs w:val="24"/>
          </w:rPr>
          <w:t>-c</w:t>
        </w:r>
        <w:r>
          <w:rPr>
            <w:color w:val="000000"/>
            <w:sz w:val="24"/>
            <w:szCs w:val="24"/>
          </w:rPr>
          <w:t>ons</w:t>
        </w:r>
        <w:r>
          <w:rPr>
            <w:color w:val="000000"/>
            <w:spacing w:val="3"/>
            <w:sz w:val="24"/>
            <w:szCs w:val="24"/>
          </w:rPr>
          <w:t>t</w:t>
        </w:r>
        <w:r>
          <w:rPr>
            <w:color w:val="000000"/>
            <w:sz w:val="24"/>
            <w:szCs w:val="24"/>
          </w:rPr>
          <w:t>i</w:t>
        </w:r>
        <w:r>
          <w:rPr>
            <w:color w:val="000000"/>
            <w:spacing w:val="1"/>
            <w:sz w:val="24"/>
            <w:szCs w:val="24"/>
          </w:rPr>
          <w:t>t</w:t>
        </w:r>
        <w:r>
          <w:rPr>
            <w:color w:val="000000"/>
            <w:sz w:val="24"/>
            <w:szCs w:val="24"/>
          </w:rPr>
          <w:t>ut</w:t>
        </w:r>
        <w:r>
          <w:rPr>
            <w:color w:val="000000"/>
            <w:spacing w:val="1"/>
            <w:sz w:val="24"/>
            <w:szCs w:val="24"/>
          </w:rPr>
          <w:t>i</w:t>
        </w:r>
        <w:r>
          <w:rPr>
            <w:color w:val="000000"/>
            <w:sz w:val="24"/>
            <w:szCs w:val="24"/>
          </w:rPr>
          <w:t>o</w:t>
        </w:r>
        <w:r>
          <w:rPr>
            <w:color w:val="000000"/>
            <w:spacing w:val="1"/>
            <w:sz w:val="24"/>
            <w:szCs w:val="24"/>
          </w:rPr>
          <w:t>n</w:t>
        </w:r>
        <w:r>
          <w:rPr>
            <w:color w:val="000000"/>
            <w:sz w:val="24"/>
            <w:szCs w:val="24"/>
          </w:rPr>
          <w:t>-</w:t>
        </w:r>
      </w:hyperlink>
      <w:r>
        <w:rPr>
          <w:color w:val="000000"/>
          <w:sz w:val="24"/>
          <w:szCs w:val="24"/>
        </w:rPr>
        <w:t xml:space="preserve"> b</w:t>
      </w:r>
      <w:r>
        <w:rPr>
          <w:color w:val="000000"/>
          <w:spacing w:val="-1"/>
          <w:sz w:val="24"/>
          <w:szCs w:val="24"/>
        </w:rPr>
        <w:t>eca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old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ironsides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>0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o</w:t>
      </w:r>
    </w:p>
    <w:p w:rsidR="00351957" w:rsidRDefault="00351957">
      <w:pPr>
        <w:spacing w:line="200" w:lineRule="exact"/>
      </w:pPr>
    </w:p>
    <w:p w:rsidR="00351957" w:rsidRDefault="00351957">
      <w:pPr>
        <w:spacing w:before="4" w:line="240" w:lineRule="exact"/>
        <w:rPr>
          <w:sz w:val="24"/>
          <w:szCs w:val="24"/>
        </w:rPr>
      </w:pPr>
    </w:p>
    <w:p w:rsidR="00351957" w:rsidRDefault="008D2360">
      <w:pPr>
        <w:ind w:left="100"/>
        <w:rPr>
          <w:sz w:val="24"/>
          <w:szCs w:val="24"/>
        </w:rPr>
      </w:pPr>
      <w:proofErr w:type="spellStart"/>
      <w:r>
        <w:rPr>
          <w:color w:val="333333"/>
          <w:spacing w:val="-3"/>
          <w:sz w:val="24"/>
          <w:szCs w:val="24"/>
        </w:rPr>
        <w:t>L</w:t>
      </w:r>
      <w:r>
        <w:rPr>
          <w:color w:val="333333"/>
          <w:spacing w:val="-1"/>
          <w:sz w:val="24"/>
          <w:szCs w:val="24"/>
        </w:rPr>
        <w:t>a</w:t>
      </w:r>
      <w:r>
        <w:rPr>
          <w:color w:val="333333"/>
          <w:spacing w:val="2"/>
          <w:sz w:val="24"/>
          <w:szCs w:val="24"/>
        </w:rPr>
        <w:t>n</w:t>
      </w:r>
      <w:r>
        <w:rPr>
          <w:color w:val="333333"/>
          <w:sz w:val="24"/>
          <w:szCs w:val="24"/>
        </w:rPr>
        <w:t>g</w:t>
      </w:r>
      <w:r>
        <w:rPr>
          <w:color w:val="333333"/>
          <w:spacing w:val="-2"/>
          <w:sz w:val="24"/>
          <w:szCs w:val="24"/>
        </w:rPr>
        <w:t>g</w:t>
      </w:r>
      <w:r>
        <w:rPr>
          <w:color w:val="333333"/>
          <w:sz w:val="24"/>
          <w:szCs w:val="24"/>
        </w:rPr>
        <w:t>uth</w:t>
      </w:r>
      <w:proofErr w:type="spellEnd"/>
      <w:r>
        <w:rPr>
          <w:color w:val="333333"/>
          <w:sz w:val="24"/>
          <w:szCs w:val="24"/>
        </w:rPr>
        <w:t>,</w:t>
      </w:r>
      <w:r>
        <w:rPr>
          <w:color w:val="333333"/>
          <w:spacing w:val="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A. </w:t>
      </w:r>
      <w:r>
        <w:rPr>
          <w:color w:val="333333"/>
          <w:spacing w:val="2"/>
          <w:sz w:val="24"/>
          <w:szCs w:val="24"/>
        </w:rPr>
        <w:t>J</w:t>
      </w:r>
      <w:r>
        <w:rPr>
          <w:color w:val="333333"/>
          <w:sz w:val="24"/>
          <w:szCs w:val="24"/>
        </w:rPr>
        <w:t>.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Union 1</w:t>
      </w:r>
      <w:r>
        <w:rPr>
          <w:i/>
          <w:color w:val="333333"/>
          <w:spacing w:val="-2"/>
          <w:sz w:val="24"/>
          <w:szCs w:val="24"/>
        </w:rPr>
        <w:t>8</w:t>
      </w:r>
      <w:r>
        <w:rPr>
          <w:i/>
          <w:color w:val="333333"/>
          <w:sz w:val="24"/>
          <w:szCs w:val="24"/>
        </w:rPr>
        <w:t>12: the</w:t>
      </w:r>
      <w:r>
        <w:rPr>
          <w:i/>
          <w:color w:val="333333"/>
          <w:spacing w:val="-1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A</w:t>
      </w:r>
      <w:r>
        <w:rPr>
          <w:i/>
          <w:color w:val="333333"/>
          <w:spacing w:val="-1"/>
          <w:sz w:val="24"/>
          <w:szCs w:val="24"/>
        </w:rPr>
        <w:t>me</w:t>
      </w:r>
      <w:r>
        <w:rPr>
          <w:i/>
          <w:color w:val="333333"/>
          <w:sz w:val="24"/>
          <w:szCs w:val="24"/>
        </w:rPr>
        <w:t>ricans</w:t>
      </w:r>
      <w:r>
        <w:rPr>
          <w:i/>
          <w:color w:val="333333"/>
          <w:spacing w:val="5"/>
          <w:sz w:val="24"/>
          <w:szCs w:val="24"/>
        </w:rPr>
        <w:t xml:space="preserve"> </w:t>
      </w:r>
      <w:r>
        <w:rPr>
          <w:i/>
          <w:color w:val="333333"/>
          <w:spacing w:val="-3"/>
          <w:sz w:val="24"/>
          <w:szCs w:val="24"/>
        </w:rPr>
        <w:t>W</w:t>
      </w:r>
      <w:r>
        <w:rPr>
          <w:i/>
          <w:color w:val="333333"/>
          <w:sz w:val="24"/>
          <w:szCs w:val="24"/>
        </w:rPr>
        <w:t>ho</w:t>
      </w:r>
      <w:r>
        <w:rPr>
          <w:i/>
          <w:color w:val="333333"/>
          <w:spacing w:val="2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Fought the</w:t>
      </w:r>
      <w:r>
        <w:rPr>
          <w:i/>
          <w:color w:val="333333"/>
          <w:spacing w:val="-1"/>
          <w:sz w:val="24"/>
          <w:szCs w:val="24"/>
        </w:rPr>
        <w:t xml:space="preserve"> </w:t>
      </w:r>
      <w:r>
        <w:rPr>
          <w:i/>
          <w:color w:val="333333"/>
          <w:sz w:val="24"/>
          <w:szCs w:val="24"/>
        </w:rPr>
        <w:t>S</w:t>
      </w:r>
      <w:r>
        <w:rPr>
          <w:i/>
          <w:color w:val="333333"/>
          <w:spacing w:val="-1"/>
          <w:sz w:val="24"/>
          <w:szCs w:val="24"/>
        </w:rPr>
        <w:t>ec</w:t>
      </w:r>
      <w:r>
        <w:rPr>
          <w:i/>
          <w:color w:val="333333"/>
          <w:sz w:val="24"/>
          <w:szCs w:val="24"/>
        </w:rPr>
        <w:t>ond</w:t>
      </w:r>
      <w:r>
        <w:rPr>
          <w:i/>
          <w:color w:val="333333"/>
          <w:spacing w:val="2"/>
          <w:sz w:val="24"/>
          <w:szCs w:val="24"/>
        </w:rPr>
        <w:t xml:space="preserve"> </w:t>
      </w:r>
      <w:r>
        <w:rPr>
          <w:i/>
          <w:color w:val="333333"/>
          <w:spacing w:val="-3"/>
          <w:sz w:val="24"/>
          <w:szCs w:val="24"/>
        </w:rPr>
        <w:t>W</w:t>
      </w:r>
      <w:r>
        <w:rPr>
          <w:i/>
          <w:color w:val="333333"/>
          <w:sz w:val="24"/>
          <w:szCs w:val="24"/>
        </w:rPr>
        <w:t xml:space="preserve">ar </w:t>
      </w:r>
      <w:r>
        <w:rPr>
          <w:i/>
          <w:color w:val="333333"/>
          <w:spacing w:val="2"/>
          <w:sz w:val="24"/>
          <w:szCs w:val="24"/>
        </w:rPr>
        <w:t>o</w:t>
      </w:r>
      <w:r>
        <w:rPr>
          <w:i/>
          <w:color w:val="333333"/>
          <w:sz w:val="24"/>
          <w:szCs w:val="24"/>
        </w:rPr>
        <w:t>f Ind</w:t>
      </w:r>
      <w:r>
        <w:rPr>
          <w:i/>
          <w:color w:val="333333"/>
          <w:spacing w:val="-1"/>
          <w:sz w:val="24"/>
          <w:szCs w:val="24"/>
        </w:rPr>
        <w:t>e</w:t>
      </w:r>
      <w:r>
        <w:rPr>
          <w:i/>
          <w:color w:val="333333"/>
          <w:sz w:val="24"/>
          <w:szCs w:val="24"/>
        </w:rPr>
        <w:t>p</w:t>
      </w:r>
      <w:r>
        <w:rPr>
          <w:i/>
          <w:color w:val="333333"/>
          <w:spacing w:val="-1"/>
          <w:sz w:val="24"/>
          <w:szCs w:val="24"/>
        </w:rPr>
        <w:t>e</w:t>
      </w:r>
      <w:r>
        <w:rPr>
          <w:i/>
          <w:color w:val="333333"/>
          <w:sz w:val="24"/>
          <w:szCs w:val="24"/>
        </w:rPr>
        <w:t>nd</w:t>
      </w:r>
      <w:r>
        <w:rPr>
          <w:i/>
          <w:color w:val="333333"/>
          <w:spacing w:val="-1"/>
          <w:sz w:val="24"/>
          <w:szCs w:val="24"/>
        </w:rPr>
        <w:t>e</w:t>
      </w:r>
      <w:r>
        <w:rPr>
          <w:i/>
          <w:color w:val="333333"/>
          <w:spacing w:val="2"/>
          <w:sz w:val="24"/>
          <w:szCs w:val="24"/>
        </w:rPr>
        <w:t>n</w:t>
      </w:r>
      <w:r>
        <w:rPr>
          <w:i/>
          <w:color w:val="333333"/>
          <w:spacing w:val="-1"/>
          <w:sz w:val="24"/>
          <w:szCs w:val="24"/>
        </w:rPr>
        <w:t>c</w:t>
      </w:r>
      <w:r>
        <w:rPr>
          <w:i/>
          <w:color w:val="333333"/>
          <w:spacing w:val="2"/>
          <w:sz w:val="24"/>
          <w:szCs w:val="24"/>
        </w:rPr>
        <w:t>e</w:t>
      </w:r>
      <w:r>
        <w:rPr>
          <w:color w:val="333333"/>
          <w:sz w:val="24"/>
          <w:szCs w:val="24"/>
        </w:rPr>
        <w:t>.</w:t>
      </w:r>
    </w:p>
    <w:p w:rsidR="00351957" w:rsidRDefault="00351957">
      <w:pPr>
        <w:spacing w:before="8" w:line="140" w:lineRule="exact"/>
        <w:rPr>
          <w:sz w:val="15"/>
          <w:szCs w:val="15"/>
        </w:rPr>
      </w:pPr>
    </w:p>
    <w:p w:rsidR="00351957" w:rsidRDefault="008D2360">
      <w:pPr>
        <w:ind w:left="820"/>
        <w:rPr>
          <w:sz w:val="24"/>
          <w:szCs w:val="24"/>
        </w:rPr>
      </w:pPr>
      <w:proofErr w:type="gramStart"/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z w:val="24"/>
          <w:szCs w:val="24"/>
        </w:rPr>
        <w:t>i</w:t>
      </w:r>
      <w:r>
        <w:rPr>
          <w:color w:val="333333"/>
          <w:spacing w:val="1"/>
          <w:sz w:val="24"/>
          <w:szCs w:val="24"/>
        </w:rPr>
        <w:t>m</w:t>
      </w:r>
      <w:r>
        <w:rPr>
          <w:color w:val="333333"/>
          <w:sz w:val="24"/>
          <w:szCs w:val="24"/>
        </w:rPr>
        <w:t>on &amp;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pacing w:val="1"/>
          <w:sz w:val="24"/>
          <w:szCs w:val="24"/>
        </w:rPr>
        <w:t>S</w:t>
      </w:r>
      <w:r>
        <w:rPr>
          <w:color w:val="333333"/>
          <w:spacing w:val="-1"/>
          <w:sz w:val="24"/>
          <w:szCs w:val="24"/>
        </w:rPr>
        <w:t>c</w:t>
      </w:r>
      <w:r>
        <w:rPr>
          <w:color w:val="333333"/>
          <w:sz w:val="24"/>
          <w:szCs w:val="24"/>
        </w:rPr>
        <w:t>hust</w:t>
      </w:r>
      <w:r>
        <w:rPr>
          <w:color w:val="333333"/>
          <w:spacing w:val="-1"/>
          <w:sz w:val="24"/>
          <w:szCs w:val="24"/>
        </w:rPr>
        <w:t>e</w:t>
      </w:r>
      <w:r>
        <w:rPr>
          <w:color w:val="333333"/>
          <w:sz w:val="24"/>
          <w:szCs w:val="24"/>
        </w:rPr>
        <w:t>r, 20</w:t>
      </w:r>
      <w:r>
        <w:rPr>
          <w:color w:val="333333"/>
          <w:spacing w:val="1"/>
          <w:sz w:val="24"/>
          <w:szCs w:val="24"/>
        </w:rPr>
        <w:t>0</w:t>
      </w:r>
      <w:r>
        <w:rPr>
          <w:color w:val="333333"/>
          <w:sz w:val="24"/>
          <w:szCs w:val="24"/>
        </w:rPr>
        <w:t>6.</w:t>
      </w:r>
      <w:proofErr w:type="gramEnd"/>
    </w:p>
    <w:p w:rsidR="00351957" w:rsidRDefault="00351957">
      <w:pPr>
        <w:spacing w:before="8" w:line="180" w:lineRule="exact"/>
        <w:rPr>
          <w:sz w:val="19"/>
          <w:szCs w:val="19"/>
        </w:rPr>
      </w:pPr>
    </w:p>
    <w:p w:rsidR="00351957" w:rsidRDefault="00351957">
      <w:pPr>
        <w:spacing w:line="200" w:lineRule="exact"/>
      </w:pPr>
    </w:p>
    <w:p w:rsidR="00351957" w:rsidRDefault="00351957">
      <w:pPr>
        <w:spacing w:line="200" w:lineRule="exact"/>
      </w:pPr>
    </w:p>
    <w:p w:rsidR="00351957" w:rsidRDefault="008D2360">
      <w:pPr>
        <w:ind w:left="100"/>
        <w:rPr>
          <w:sz w:val="24"/>
          <w:szCs w:val="24"/>
        </w:rPr>
        <w:sectPr w:rsidR="00351957">
          <w:footerReference w:type="default" r:id="rId9"/>
          <w:pgSz w:w="12240" w:h="15840"/>
          <w:pgMar w:top="1420" w:right="1400" w:bottom="280" w:left="1340" w:header="0" w:footer="0" w:gutter="0"/>
          <w:cols w:space="720"/>
        </w:sectPr>
      </w:pPr>
      <w:r>
        <w:rPr>
          <w:rFonts w:ascii="Cambria" w:eastAsia="Cambria" w:hAnsi="Cambria" w:cs="Cambria"/>
          <w:i/>
          <w:color w:val="333333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tl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: </w:t>
      </w:r>
      <w:proofErr w:type="gramStart"/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U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S Co</w:t>
      </w:r>
      <w:r>
        <w:rPr>
          <w:rFonts w:ascii="Cambria" w:eastAsia="Cambria" w:hAnsi="Cambria" w:cs="Cambria"/>
          <w:i/>
          <w:color w:val="333333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sti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ut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on</w:t>
      </w:r>
      <w:r>
        <w:rPr>
          <w:rFonts w:ascii="Cambria" w:eastAsia="Cambria" w:hAnsi="Cambria" w:cs="Cambria"/>
          <w:i/>
          <w:color w:val="333333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vs. 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er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ie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in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333333"/>
          <w:spacing w:val="6"/>
          <w:sz w:val="24"/>
          <w:szCs w:val="24"/>
        </w:rPr>
        <w:t>2</w:t>
      </w:r>
      <w:hyperlink r:id="rId10">
        <w:r>
          <w:rPr>
            <w:color w:val="333333"/>
            <w:sz w:val="24"/>
            <w:szCs w:val="24"/>
          </w:rPr>
          <w:t>, w</w:t>
        </w:r>
        <w:r>
          <w:rPr>
            <w:color w:val="333333"/>
            <w:spacing w:val="-1"/>
            <w:sz w:val="24"/>
            <w:szCs w:val="24"/>
          </w:rPr>
          <w:t>w</w:t>
        </w:r>
        <w:r>
          <w:rPr>
            <w:color w:val="333333"/>
            <w:sz w:val="24"/>
            <w:szCs w:val="24"/>
          </w:rPr>
          <w:t>w.</w:t>
        </w:r>
        <w:r>
          <w:rPr>
            <w:color w:val="333333"/>
            <w:spacing w:val="-1"/>
            <w:sz w:val="24"/>
            <w:szCs w:val="24"/>
          </w:rPr>
          <w:t>wa</w:t>
        </w:r>
        <w:r>
          <w:rPr>
            <w:color w:val="333333"/>
            <w:sz w:val="24"/>
            <w:szCs w:val="24"/>
          </w:rPr>
          <w:t>ro</w:t>
        </w:r>
        <w:r>
          <w:rPr>
            <w:color w:val="333333"/>
            <w:spacing w:val="1"/>
            <w:sz w:val="24"/>
            <w:szCs w:val="24"/>
          </w:rPr>
          <w:t>f</w:t>
        </w:r>
        <w:r>
          <w:rPr>
            <w:color w:val="333333"/>
            <w:sz w:val="24"/>
            <w:szCs w:val="24"/>
          </w:rPr>
          <w:t>1812.</w:t>
        </w:r>
        <w:r>
          <w:rPr>
            <w:color w:val="333333"/>
            <w:spacing w:val="-1"/>
            <w:sz w:val="24"/>
            <w:szCs w:val="24"/>
          </w:rPr>
          <w:t>ca</w:t>
        </w:r>
        <w:r>
          <w:rPr>
            <w:color w:val="333333"/>
            <w:sz w:val="24"/>
            <w:szCs w:val="24"/>
          </w:rPr>
          <w:t>/cv</w:t>
        </w:r>
        <w:r>
          <w:rPr>
            <w:color w:val="333333"/>
            <w:spacing w:val="2"/>
            <w:sz w:val="24"/>
            <w:szCs w:val="24"/>
          </w:rPr>
          <w:t>s</w:t>
        </w:r>
        <w:r>
          <w:rPr>
            <w:color w:val="333333"/>
            <w:spacing w:val="-2"/>
            <w:sz w:val="24"/>
            <w:szCs w:val="24"/>
          </w:rPr>
          <w:t>g</w:t>
        </w:r>
        <w:r>
          <w:rPr>
            <w:color w:val="333333"/>
            <w:sz w:val="24"/>
            <w:szCs w:val="24"/>
          </w:rPr>
          <w:t>.ht</w:t>
        </w:r>
        <w:r>
          <w:rPr>
            <w:color w:val="333333"/>
            <w:spacing w:val="1"/>
            <w:sz w:val="24"/>
            <w:szCs w:val="24"/>
          </w:rPr>
          <w:t>m</w:t>
        </w:r>
        <w:r>
          <w:rPr>
            <w:color w:val="333333"/>
            <w:sz w:val="24"/>
            <w:szCs w:val="24"/>
          </w:rPr>
          <w:t>l.</w:t>
        </w:r>
      </w:hyperlink>
    </w:p>
    <w:p w:rsidR="00351957" w:rsidRDefault="008D2360">
      <w:pPr>
        <w:spacing w:before="59"/>
        <w:ind w:left="4237" w:right="4232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z w:val="24"/>
          <w:szCs w:val="24"/>
        </w:rPr>
        <w:t>iogr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</w:p>
    <w:p w:rsidR="00351957" w:rsidRDefault="00351957">
      <w:pPr>
        <w:spacing w:before="3" w:line="140" w:lineRule="exact"/>
        <w:rPr>
          <w:sz w:val="15"/>
          <w:szCs w:val="15"/>
        </w:rPr>
      </w:pPr>
    </w:p>
    <w:p w:rsidR="00351957" w:rsidRDefault="00351957">
      <w:pPr>
        <w:spacing w:line="200" w:lineRule="exact"/>
      </w:pPr>
    </w:p>
    <w:p w:rsidR="00351957" w:rsidRDefault="008D2360">
      <w:pPr>
        <w:spacing w:line="288" w:lineRule="auto"/>
        <w:ind w:left="100" w:right="113"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attend 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hton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Oma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hout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 plan to 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 hopes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ided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in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ooking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k,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that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</w:p>
    <w:p w:rsidR="00351957" w:rsidRDefault="008D2360">
      <w:pPr>
        <w:spacing w:before="2"/>
        <w:ind w:left="10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His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me in the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351957" w:rsidRDefault="008D2360">
      <w:pPr>
        <w:spacing w:before="53" w:line="288" w:lineRule="auto"/>
        <w:ind w:left="100" w:right="6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how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broth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’s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prove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to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 qui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he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ise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gram.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ided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AP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Hon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omet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sh,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bra &amp;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onomet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lculus AB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lped me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a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4.0/4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 GPA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hout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orking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in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has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d me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d.</w:t>
      </w:r>
    </w:p>
    <w:p w:rsidR="00351957" w:rsidRDefault="008D2360">
      <w:pPr>
        <w:spacing w:before="2" w:line="287" w:lineRule="auto"/>
        <w:ind w:left="100" w:right="101" w:firstLine="72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hout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lf in </w:t>
      </w:r>
      <w:r>
        <w:rPr>
          <w:sz w:val="24"/>
          <w:szCs w:val="24"/>
        </w:rPr>
        <w:t>volunte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with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C)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rn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Pa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 (WDS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hool sponsor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lso work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ool,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 to swim.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n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clubs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lub,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lub,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lub,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Hono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me to strike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51957" w:rsidRDefault="008D2360">
      <w:pPr>
        <w:spacing w:before="2" w:line="287" w:lineRule="auto"/>
        <w:ind w:left="100" w:right="139" w:firstLine="720"/>
        <w:rPr>
          <w:sz w:val="24"/>
          <w:szCs w:val="24"/>
        </w:rPr>
        <w:sectPr w:rsidR="00351957">
          <w:footerReference w:type="default" r:id="rId11"/>
          <w:pgSz w:w="12240" w:h="15840"/>
          <w:pgMar w:top="1380" w:right="1340" w:bottom="280" w:left="1340" w:header="0" w:footer="0" w:gutter="0"/>
          <w:cols w:space="720"/>
        </w:sectPr>
      </w:pP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lubs,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volun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nvolved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Voll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V Soc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r.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throu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th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ha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me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sident of </w:t>
      </w:r>
      <w:proofErr w:type="spellStart"/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Club </w:t>
      </w:r>
      <w:r>
        <w:rPr>
          <w:sz w:val="24"/>
          <w:szCs w:val="24"/>
        </w:rPr>
        <w:t xml:space="preserve">at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in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w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ntend 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nuing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to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to 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with 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volun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rism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would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help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ople 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This would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improve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lif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in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 in 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m.</w:t>
      </w:r>
    </w:p>
    <w:p w:rsidR="00351957" w:rsidRDefault="00351957">
      <w:pPr>
        <w:spacing w:line="200" w:lineRule="exact"/>
      </w:pPr>
    </w:p>
    <w:sectPr w:rsidR="00351957" w:rsidSect="00351957">
      <w:footerReference w:type="default" r:id="rId12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60" w:rsidRDefault="008D2360" w:rsidP="00351957">
      <w:r>
        <w:separator/>
      </w:r>
    </w:p>
  </w:endnote>
  <w:endnote w:type="continuationSeparator" w:id="0">
    <w:p w:rsidR="008D2360" w:rsidRDefault="008D2360" w:rsidP="0035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57" w:rsidRDefault="0035195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698.95pt;width:9.6pt;height:57.9pt;z-index:-251658240;mso-position-horizontal-relative:page;mso-position-vertical-relative:page" filled="f" stroked="f">
          <v:textbox inset="0,0,0,0">
            <w:txbxContent>
              <w:p w:rsidR="00351957" w:rsidRDefault="008D2360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1.</w:t>
                </w:r>
              </w:p>
              <w:p w:rsidR="00351957" w:rsidRDefault="008D2360">
                <w:pPr>
                  <w:ind w:left="20" w:right="-30"/>
                </w:pPr>
                <w:r>
                  <w:rPr>
                    <w:spacing w:val="1"/>
                  </w:rPr>
                  <w:t>2.</w:t>
                </w:r>
              </w:p>
              <w:p w:rsidR="00351957" w:rsidRDefault="008D2360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3.</w:t>
                </w:r>
              </w:p>
              <w:p w:rsidR="00351957" w:rsidRDefault="008D2360">
                <w:pPr>
                  <w:ind w:left="20" w:right="-30"/>
                </w:pPr>
                <w:r>
                  <w:rPr>
                    <w:spacing w:val="1"/>
                  </w:rPr>
                  <w:t>4.</w:t>
                </w:r>
              </w:p>
              <w:p w:rsidR="00351957" w:rsidRDefault="008D2360">
                <w:pPr>
                  <w:ind w:left="20" w:right="-30"/>
                </w:pPr>
                <w:r>
                  <w:rPr>
                    <w:spacing w:val="1"/>
                  </w:rPr>
                  <w:t>5.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07pt;margin-top:698.95pt;width:363.4pt;height:57.9pt;z-index:-251657216;mso-position-horizontal-relative:page;mso-position-vertical-relative:page" filled="f" stroked="f">
          <v:textbox inset="0,0,0,0">
            <w:txbxContent>
              <w:p w:rsidR="00351957" w:rsidRDefault="008D2360">
                <w:pPr>
                  <w:spacing w:line="220" w:lineRule="exact"/>
                  <w:ind w:left="20"/>
                </w:pPr>
                <w:r>
                  <w:t>Klei</w:t>
                </w:r>
                <w:r>
                  <w:rPr>
                    <w:spacing w:val="-1"/>
                  </w:rPr>
                  <w:t>n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h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op</w:t>
                </w:r>
                <w:r>
                  <w:rPr>
                    <w:spacing w:val="-1"/>
                  </w:rPr>
                  <w:t>h</w:t>
                </w:r>
                <w:r>
                  <w:t>e</w:t>
                </w:r>
                <w:r>
                  <w:rPr>
                    <w:spacing w:val="3"/>
                  </w:rPr>
                  <w:t>r</w:t>
                </w:r>
                <w:r>
                  <w:t>.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“</w:t>
                </w:r>
                <w:r>
                  <w:t>H</w:t>
                </w:r>
                <w:r>
                  <w:rPr>
                    <w:spacing w:val="4"/>
                  </w:rPr>
                  <w:t>o</w:t>
                </w:r>
                <w:r>
                  <w:t>w</w:t>
                </w:r>
                <w:r>
                  <w:rPr>
                    <w:spacing w:val="-7"/>
                  </w:rPr>
                  <w:t xml:space="preserve"> </w:t>
                </w:r>
                <w:r>
                  <w:t>U</w:t>
                </w:r>
                <w:r>
                  <w:rPr>
                    <w:spacing w:val="2"/>
                  </w:rPr>
                  <w:t>S</w:t>
                </w:r>
                <w:r>
                  <w:t>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on</w:t>
                </w:r>
                <w:r>
                  <w:rPr>
                    <w:spacing w:val="-1"/>
                  </w:rPr>
                  <w:t>s</w:t>
                </w:r>
                <w:r>
                  <w:t>ti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u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1"/>
                  </w:rPr>
                  <w:t>B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m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‘</w:t>
                </w:r>
                <w:r>
                  <w:t>Old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Iro</w:t>
                </w:r>
                <w:r>
                  <w:rPr>
                    <w:spacing w:val="-1"/>
                  </w:rPr>
                  <w:t>ns</w:t>
                </w:r>
                <w:r>
                  <w:t>i</w:t>
                </w:r>
                <w:r>
                  <w:rPr>
                    <w:spacing w:val="1"/>
                  </w:rPr>
                  <w:t>d</w:t>
                </w:r>
                <w:r>
                  <w:t>es</w:t>
                </w:r>
                <w:r>
                  <w:rPr>
                    <w:spacing w:val="4"/>
                  </w:rPr>
                  <w:t>.</w:t>
                </w:r>
                <w:r>
                  <w:rPr>
                    <w:spacing w:val="-2"/>
                  </w:rPr>
                  <w:t>’</w:t>
                </w:r>
                <w:r>
                  <w:t>”</w:t>
                </w:r>
              </w:p>
              <w:p w:rsidR="00351957" w:rsidRDefault="008D2360">
                <w:pPr>
                  <w:ind w:left="20"/>
                </w:pPr>
                <w:r>
                  <w:t>Hic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4"/>
                  </w:rPr>
                  <w:t>y</w:t>
                </w:r>
                <w:r>
                  <w:t>,</w:t>
                </w:r>
                <w:r>
                  <w:rPr>
                    <w:spacing w:val="-3"/>
                  </w:rPr>
                  <w:t xml:space="preserve"> </w:t>
                </w:r>
                <w:r>
                  <w:t>D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n</w:t>
                </w:r>
                <w:r>
                  <w:t>ald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.</w:t>
                </w:r>
                <w:r>
                  <w:rPr>
                    <w:spacing w:val="1"/>
                  </w:rPr>
                  <w:t xml:space="preserve"> </w:t>
                </w:r>
                <w:proofErr w:type="gramStart"/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 xml:space="preserve">e </w:t>
                </w:r>
                <w:r>
                  <w:rPr>
                    <w:i/>
                    <w:spacing w:val="-2"/>
                  </w:rPr>
                  <w:t>W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 xml:space="preserve">f </w:t>
                </w:r>
                <w:r>
                  <w:rPr>
                    <w:i/>
                    <w:spacing w:val="1"/>
                  </w:rPr>
                  <w:t>181</w:t>
                </w:r>
                <w:r>
                  <w:rPr>
                    <w:i/>
                  </w:rPr>
                  <w:t>2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 xml:space="preserve">a </w:t>
                </w:r>
                <w:r>
                  <w:rPr>
                    <w:i/>
                    <w:spacing w:val="-2"/>
                  </w:rPr>
                  <w:t>F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go</w:t>
                </w:r>
                <w:r>
                  <w:rPr>
                    <w:i/>
                  </w:rPr>
                  <w:t>tten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1"/>
                  </w:rPr>
                  <w:t>on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4"/>
                  </w:rPr>
                  <w:t>l</w:t>
                </w:r>
                <w:r>
                  <w:rPr>
                    <w:i/>
                  </w:rPr>
                  <w:t>ict.</w:t>
                </w:r>
                <w:proofErr w:type="gramEnd"/>
              </w:p>
              <w:p w:rsidR="00351957" w:rsidRDefault="008D2360">
                <w:pPr>
                  <w:spacing w:line="220" w:lineRule="exact"/>
                  <w:ind w:left="20" w:right="-34"/>
                </w:pPr>
                <w:proofErr w:type="spellStart"/>
                <w:r>
                  <w:rPr>
                    <w:spacing w:val="-2"/>
                  </w:rPr>
                  <w:t>L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gg</w:t>
                </w:r>
                <w:r>
                  <w:rPr>
                    <w:spacing w:val="-1"/>
                  </w:rPr>
                  <w:t>u</w:t>
                </w:r>
                <w:r>
                  <w:t>t</w:t>
                </w:r>
                <w:r>
                  <w:rPr>
                    <w:spacing w:val="-1"/>
                  </w:rPr>
                  <w:t>h</w:t>
                </w:r>
                <w:proofErr w:type="spellEnd"/>
                <w:r>
                  <w:t>,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.</w:t>
                </w:r>
                <w:r>
                  <w:rPr>
                    <w:spacing w:val="2"/>
                  </w:rPr>
                  <w:t>J</w:t>
                </w: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Un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  <w:spacing w:val="-1"/>
                  </w:rPr>
                  <w:t>8</w:t>
                </w:r>
                <w:r>
                  <w:rPr>
                    <w:i/>
                    <w:spacing w:val="1"/>
                  </w:rPr>
                  <w:t>12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3"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Americ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o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1"/>
                  </w:rPr>
                  <w:t>ough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S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co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</w:rPr>
                  <w:t>d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Ind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</w:rPr>
                  <w:t>.</w:t>
                </w:r>
              </w:p>
              <w:p w:rsidR="00351957" w:rsidRDefault="008D2360">
                <w:pPr>
                  <w:ind w:left="20"/>
                </w:pPr>
                <w:proofErr w:type="spellStart"/>
                <w:r>
                  <w:t>Da</w:t>
                </w:r>
                <w:r>
                  <w:rPr>
                    <w:spacing w:val="1"/>
                  </w:rPr>
                  <w:t>u</w:t>
                </w:r>
                <w:r>
                  <w:rPr>
                    <w:spacing w:val="-1"/>
                  </w:rPr>
                  <w:t>gh</w:t>
                </w:r>
                <w:r>
                  <w:rPr>
                    <w:spacing w:val="3"/>
                  </w:rPr>
                  <w:t>a</w:t>
                </w:r>
                <w:r>
                  <w:t>n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t>Ge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i/>
                    <w:spacing w:val="1"/>
                  </w:rPr>
                  <w:t>1812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2"/>
                  </w:rPr>
                  <w:t>y</w:t>
                </w:r>
                <w:r>
                  <w:rPr>
                    <w:i/>
                    <w:spacing w:val="1"/>
                  </w:rPr>
                  <w:t>’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r</w:t>
                </w:r>
              </w:p>
              <w:p w:rsidR="00351957" w:rsidRDefault="008D2360">
                <w:pPr>
                  <w:ind w:left="20"/>
                </w:pP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Ba</w:t>
                </w:r>
                <w:r>
                  <w:rPr>
                    <w:i/>
                  </w:rPr>
                  <w:t>ttle: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U</w:t>
                </w:r>
                <w:r>
                  <w:rPr>
                    <w:i/>
                    <w:spacing w:val="1"/>
                  </w:rPr>
                  <w:t>S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1"/>
                  </w:rPr>
                  <w:t>on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tituti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</w:rPr>
                  <w:t>vs.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G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er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iere</w:t>
                </w:r>
                <w:proofErr w:type="spellEnd"/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in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  <w:spacing w:val="1"/>
                  </w:rPr>
                  <w:t>18</w:t>
                </w:r>
                <w:r>
                  <w:rPr>
                    <w:i/>
                    <w:spacing w:val="-1"/>
                  </w:rPr>
                  <w:t>1</w:t>
                </w:r>
                <w:r>
                  <w:rPr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000000" w:rsidRDefault="008D2360"/>
  <w:p w:rsidR="00351957" w:rsidRDefault="00351957">
    <w:pPr>
      <w:spacing w:line="200" w:lineRule="exact"/>
    </w:pPr>
    <w:r>
      <w:pict>
        <v:shape id="_x0000_s1028" type="#_x0000_t202" style="position:absolute;margin-left:89pt;margin-top:698.95pt;width:9.6pt;height:57.9pt;z-index:-251660288;mso-position-horizontal-relative:page;mso-position-vertical-relative:page" filled="f" stroked="f">
          <v:textbox inset="0,0,0,0">
            <w:txbxContent>
              <w:p w:rsidR="00351957" w:rsidRDefault="008D2360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1.</w:t>
                </w:r>
              </w:p>
              <w:p w:rsidR="00351957" w:rsidRDefault="008D2360">
                <w:pPr>
                  <w:ind w:left="20" w:right="-30"/>
                </w:pPr>
                <w:r>
                  <w:rPr>
                    <w:spacing w:val="1"/>
                  </w:rPr>
                  <w:t>2.</w:t>
                </w:r>
              </w:p>
              <w:p w:rsidR="00351957" w:rsidRDefault="008D2360">
                <w:pPr>
                  <w:spacing w:line="220" w:lineRule="exact"/>
                  <w:ind w:left="20" w:right="-30"/>
                </w:pPr>
                <w:r>
                  <w:rPr>
                    <w:spacing w:val="1"/>
                  </w:rPr>
                  <w:t>3.</w:t>
                </w:r>
              </w:p>
              <w:p w:rsidR="00351957" w:rsidRDefault="008D2360">
                <w:pPr>
                  <w:ind w:left="20" w:right="-30"/>
                </w:pPr>
                <w:r>
                  <w:rPr>
                    <w:spacing w:val="1"/>
                  </w:rPr>
                  <w:t>4.</w:t>
                </w:r>
              </w:p>
              <w:p w:rsidR="00351957" w:rsidRDefault="008D2360">
                <w:pPr>
                  <w:ind w:left="20" w:right="-30"/>
                </w:pPr>
                <w:r>
                  <w:rPr>
                    <w:spacing w:val="1"/>
                  </w:rPr>
                  <w:t>5.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07pt;margin-top:698.95pt;width:363.4pt;height:57.9pt;z-index:-251659264;mso-position-horizontal-relative:page;mso-position-vertical-relative:page" filled="f" stroked="f">
          <v:textbox inset="0,0,0,0">
            <w:txbxContent>
              <w:p w:rsidR="00351957" w:rsidRDefault="008D2360">
                <w:pPr>
                  <w:spacing w:line="220" w:lineRule="exact"/>
                  <w:ind w:left="20"/>
                </w:pPr>
                <w:r>
                  <w:t>Klei</w:t>
                </w:r>
                <w:r>
                  <w:rPr>
                    <w:spacing w:val="-1"/>
                  </w:rPr>
                  <w:t>n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-1"/>
                  </w:rPr>
                  <w:t>h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1"/>
                  </w:rPr>
                  <w:t>s</w:t>
                </w:r>
                <w:r>
                  <w:t>t</w:t>
                </w:r>
                <w:r>
                  <w:rPr>
                    <w:spacing w:val="1"/>
                  </w:rPr>
                  <w:t>op</w:t>
                </w:r>
                <w:r>
                  <w:rPr>
                    <w:spacing w:val="-1"/>
                  </w:rPr>
                  <w:t>h</w:t>
                </w:r>
                <w:r>
                  <w:t>e</w:t>
                </w:r>
                <w:r>
                  <w:rPr>
                    <w:spacing w:val="3"/>
                  </w:rPr>
                  <w:t>r</w:t>
                </w:r>
                <w:r>
                  <w:t>.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“</w:t>
                </w:r>
                <w:r>
                  <w:t>H</w:t>
                </w:r>
                <w:r>
                  <w:rPr>
                    <w:spacing w:val="4"/>
                  </w:rPr>
                  <w:t>o</w:t>
                </w:r>
                <w:r>
                  <w:t>w</w:t>
                </w:r>
                <w:r>
                  <w:rPr>
                    <w:spacing w:val="-7"/>
                  </w:rPr>
                  <w:t xml:space="preserve"> </w:t>
                </w:r>
                <w:r>
                  <w:t>U</w:t>
                </w:r>
                <w:r>
                  <w:rPr>
                    <w:spacing w:val="2"/>
                  </w:rPr>
                  <w:t>S</w:t>
                </w:r>
                <w:r>
                  <w:t>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1"/>
                  </w:rPr>
                  <w:t>on</w:t>
                </w:r>
                <w:r>
                  <w:rPr>
                    <w:spacing w:val="-1"/>
                  </w:rPr>
                  <w:t>s</w:t>
                </w:r>
                <w:r>
                  <w:t>ti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1"/>
                  </w:rPr>
                  <w:t>u</w:t>
                </w:r>
                <w:r>
                  <w:t>ti</w:t>
                </w:r>
                <w:r>
                  <w:rPr>
                    <w:spacing w:val="2"/>
                  </w:rPr>
                  <w:t>o</w:t>
                </w:r>
                <w:r>
                  <w:t>n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1"/>
                  </w:rPr>
                  <w:t>B</w:t>
                </w:r>
                <w:r>
                  <w:t>e</w:t>
                </w:r>
                <w:r>
                  <w:rPr>
                    <w:spacing w:val="1"/>
                  </w:rPr>
                  <w:t>c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m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‘</w:t>
                </w:r>
                <w:r>
                  <w:t>Old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Iro</w:t>
                </w:r>
                <w:r>
                  <w:rPr>
                    <w:spacing w:val="-1"/>
                  </w:rPr>
                  <w:t>ns</w:t>
                </w:r>
                <w:r>
                  <w:t>i</w:t>
                </w:r>
                <w:r>
                  <w:rPr>
                    <w:spacing w:val="1"/>
                  </w:rPr>
                  <w:t>d</w:t>
                </w:r>
                <w:r>
                  <w:t>es</w:t>
                </w:r>
                <w:r>
                  <w:rPr>
                    <w:spacing w:val="4"/>
                  </w:rPr>
                  <w:t>.</w:t>
                </w:r>
                <w:r>
                  <w:rPr>
                    <w:spacing w:val="-2"/>
                  </w:rPr>
                  <w:t>’</w:t>
                </w:r>
                <w:r>
                  <w:t>”</w:t>
                </w:r>
              </w:p>
              <w:p w:rsidR="00351957" w:rsidRDefault="008D2360">
                <w:pPr>
                  <w:ind w:left="20"/>
                </w:pPr>
                <w:r>
                  <w:t>Hic</w:t>
                </w:r>
                <w:r>
                  <w:rPr>
                    <w:spacing w:val="-1"/>
                  </w:rPr>
                  <w:t>k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4"/>
                  </w:rPr>
                  <w:t>y</w:t>
                </w:r>
                <w:r>
                  <w:t>,</w:t>
                </w:r>
                <w:r>
                  <w:rPr>
                    <w:spacing w:val="-3"/>
                  </w:rPr>
                  <w:t xml:space="preserve"> </w:t>
                </w:r>
                <w:r>
                  <w:t>D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n</w:t>
                </w:r>
                <w:r>
                  <w:t>ald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.</w:t>
                </w:r>
                <w:r>
                  <w:rPr>
                    <w:spacing w:val="1"/>
                  </w:rPr>
                  <w:t xml:space="preserve"> </w:t>
                </w:r>
                <w:proofErr w:type="gramStart"/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 xml:space="preserve">e </w:t>
                </w:r>
                <w:r>
                  <w:rPr>
                    <w:i/>
                    <w:spacing w:val="-2"/>
                  </w:rPr>
                  <w:t>W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 xml:space="preserve">f </w:t>
                </w:r>
                <w:r>
                  <w:rPr>
                    <w:i/>
                    <w:spacing w:val="1"/>
                  </w:rPr>
                  <w:t>181</w:t>
                </w:r>
                <w:r>
                  <w:rPr>
                    <w:i/>
                  </w:rPr>
                  <w:t>2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</w:rPr>
                  <w:t xml:space="preserve">a </w:t>
                </w:r>
                <w:r>
                  <w:rPr>
                    <w:i/>
                    <w:spacing w:val="-2"/>
                  </w:rPr>
                  <w:t>F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go</w:t>
                </w:r>
                <w:r>
                  <w:rPr>
                    <w:i/>
                  </w:rPr>
                  <w:t>tten</w:t>
                </w:r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1"/>
                  </w:rPr>
                  <w:t>on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4"/>
                  </w:rPr>
                  <w:t>l</w:t>
                </w:r>
                <w:r>
                  <w:rPr>
                    <w:i/>
                  </w:rPr>
                  <w:t>ict.</w:t>
                </w:r>
                <w:proofErr w:type="gramEnd"/>
              </w:p>
              <w:p w:rsidR="00351957" w:rsidRDefault="008D2360">
                <w:pPr>
                  <w:spacing w:line="220" w:lineRule="exact"/>
                  <w:ind w:left="20" w:right="-34"/>
                </w:pPr>
                <w:proofErr w:type="spellStart"/>
                <w:r>
                  <w:rPr>
                    <w:spacing w:val="-2"/>
                  </w:rPr>
                  <w:t>L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gg</w:t>
                </w:r>
                <w:r>
                  <w:rPr>
                    <w:spacing w:val="-1"/>
                  </w:rPr>
                  <w:t>u</w:t>
                </w:r>
                <w:r>
                  <w:t>t</w:t>
                </w:r>
                <w:r>
                  <w:rPr>
                    <w:spacing w:val="-1"/>
                  </w:rPr>
                  <w:t>h</w:t>
                </w:r>
                <w:proofErr w:type="spellEnd"/>
                <w:r>
                  <w:t>,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A</w:t>
                </w:r>
                <w:r>
                  <w:t>.</w:t>
                </w:r>
                <w:r>
                  <w:rPr>
                    <w:spacing w:val="2"/>
                  </w:rPr>
                  <w:t>J</w:t>
                </w: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Un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  <w:spacing w:val="-1"/>
                  </w:rPr>
                  <w:t>8</w:t>
                </w:r>
                <w:r>
                  <w:rPr>
                    <w:i/>
                    <w:spacing w:val="1"/>
                  </w:rPr>
                  <w:t>12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3"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Americ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o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1"/>
                  </w:rPr>
                  <w:t>ough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S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co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</w:rPr>
                  <w:t>d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r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Ind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e</w:t>
                </w:r>
                <w:r>
                  <w:rPr>
                    <w:i/>
                  </w:rPr>
                  <w:t>.</w:t>
                </w:r>
              </w:p>
              <w:p w:rsidR="00351957" w:rsidRDefault="008D2360">
                <w:pPr>
                  <w:ind w:left="20"/>
                </w:pPr>
                <w:proofErr w:type="spellStart"/>
                <w:r>
                  <w:t>Da</w:t>
                </w:r>
                <w:r>
                  <w:rPr>
                    <w:spacing w:val="1"/>
                  </w:rPr>
                  <w:t>u</w:t>
                </w:r>
                <w:r>
                  <w:rPr>
                    <w:spacing w:val="-1"/>
                  </w:rPr>
                  <w:t>gh</w:t>
                </w:r>
                <w:r>
                  <w:rPr>
                    <w:spacing w:val="3"/>
                  </w:rPr>
                  <w:t>a</w:t>
                </w:r>
                <w:r>
                  <w:t>n</w:t>
                </w:r>
                <w:proofErr w:type="spellEnd"/>
                <w:r>
                  <w:rPr>
                    <w:spacing w:val="-8"/>
                  </w:rPr>
                  <w:t xml:space="preserve"> </w:t>
                </w:r>
                <w:r>
                  <w:t>Ge</w:t>
                </w:r>
                <w:r>
                  <w:rPr>
                    <w:spacing w:val="2"/>
                  </w:rPr>
                  <w:t>o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i/>
                    <w:spacing w:val="1"/>
                  </w:rPr>
                  <w:t>1812</w:t>
                </w:r>
                <w:r>
                  <w:rPr>
                    <w:i/>
                  </w:rPr>
                  <w:t>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2"/>
                  </w:rPr>
                  <w:t>y</w:t>
                </w:r>
                <w:r>
                  <w:rPr>
                    <w:i/>
                    <w:spacing w:val="1"/>
                  </w:rPr>
                  <w:t>’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3"/>
                  </w:rPr>
                  <w:t>W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r</w:t>
                </w:r>
              </w:p>
              <w:p w:rsidR="00351957" w:rsidRDefault="008D2360">
                <w:pPr>
                  <w:ind w:left="20"/>
                </w:pP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v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Ba</w:t>
                </w:r>
                <w:r>
                  <w:rPr>
                    <w:i/>
                  </w:rPr>
                  <w:t>ttle: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U</w:t>
                </w:r>
                <w:r>
                  <w:rPr>
                    <w:i/>
                    <w:spacing w:val="1"/>
                  </w:rPr>
                  <w:t>S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1"/>
                  </w:rPr>
                  <w:t>on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tituti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n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</w:rPr>
                  <w:t>vs.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G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er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iere</w:t>
                </w:r>
                <w:proofErr w:type="spellEnd"/>
                <w:r>
                  <w:rPr>
                    <w:i/>
                    <w:spacing w:val="-8"/>
                  </w:rPr>
                  <w:t xml:space="preserve"> </w:t>
                </w:r>
                <w:r>
                  <w:rPr>
                    <w:i/>
                  </w:rPr>
                  <w:t>in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  <w:spacing w:val="1"/>
                  </w:rPr>
                  <w:t>18</w:t>
                </w:r>
                <w:r>
                  <w:rPr>
                    <w:i/>
                    <w:spacing w:val="-1"/>
                  </w:rPr>
                  <w:t>1</w:t>
                </w:r>
                <w:r>
                  <w:rPr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57" w:rsidRDefault="00351957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57" w:rsidRDefault="00351957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57" w:rsidRDefault="00351957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60" w:rsidRDefault="008D2360" w:rsidP="00351957">
      <w:r>
        <w:separator/>
      </w:r>
    </w:p>
  </w:footnote>
  <w:footnote w:type="continuationSeparator" w:id="0">
    <w:p w:rsidR="008D2360" w:rsidRDefault="008D2360" w:rsidP="00351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111B"/>
    <w:multiLevelType w:val="multilevel"/>
    <w:tmpl w:val="AF3889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1957"/>
    <w:rsid w:val="00351957"/>
    <w:rsid w:val="008D2360"/>
    <w:rsid w:val="009A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news/how-uss-constitution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warof1812.ca/cvsg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7893</Characters>
  <Application>Microsoft Office Word</Application>
  <DocSecurity>0</DocSecurity>
  <Lines>65</Lines>
  <Paragraphs>18</Paragraphs>
  <ScaleCrop>false</ScaleCrop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2020-01-24T19:18:00Z</dcterms:created>
  <dcterms:modified xsi:type="dcterms:W3CDTF">2020-01-24T19:18:00Z</dcterms:modified>
</cp:coreProperties>
</file>